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Default="009108C6" w:rsidP="00776215">
      <w:pPr>
        <w:jc w:val="both"/>
        <w:rPr>
          <w:sz w:val="28"/>
          <w:szCs w:val="28"/>
        </w:rPr>
      </w:pPr>
    </w:p>
    <w:p w:rsidR="009108C6" w:rsidRPr="00776215" w:rsidRDefault="009108C6" w:rsidP="00776215">
      <w:pPr>
        <w:jc w:val="both"/>
        <w:rPr>
          <w:sz w:val="28"/>
          <w:szCs w:val="28"/>
        </w:rPr>
      </w:pPr>
    </w:p>
    <w:p w:rsidR="009108C6" w:rsidRPr="00776215" w:rsidRDefault="009108C6" w:rsidP="00776215">
      <w:pPr>
        <w:jc w:val="both"/>
        <w:rPr>
          <w:sz w:val="28"/>
          <w:szCs w:val="28"/>
        </w:rPr>
      </w:pPr>
    </w:p>
    <w:p w:rsidR="009108C6" w:rsidRDefault="009108C6" w:rsidP="00A8587D">
      <w:pPr>
        <w:widowControl w:val="0"/>
        <w:autoSpaceDE w:val="0"/>
        <w:jc w:val="center"/>
        <w:rPr>
          <w:b/>
          <w:bCs/>
        </w:rPr>
      </w:pPr>
    </w:p>
    <w:p w:rsidR="009108C6" w:rsidRDefault="009108C6" w:rsidP="00A8587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Об утверждении Требований к технологическим, программным и лингвистическим средствам обеспечения пользования официальным сайтом</w:t>
      </w:r>
    </w:p>
    <w:p w:rsidR="009108C6" w:rsidRDefault="009108C6" w:rsidP="00A8587D">
      <w:pPr>
        <w:pStyle w:val="ConsPlusNormal"/>
        <w:ind w:firstLine="6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Кипчак-Аскаровский сельсовет муниципального  района Альшеевский район Республики Башкортостан</w:t>
      </w:r>
    </w:p>
    <w:p w:rsidR="009108C6" w:rsidRDefault="009108C6" w:rsidP="00A8587D">
      <w:pPr>
        <w:pStyle w:val="ConsPlusNormal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108C6" w:rsidRDefault="009108C6" w:rsidP="00A8587D">
      <w:pPr>
        <w:pStyle w:val="ConsPlusNormal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108C6" w:rsidRDefault="009108C6" w:rsidP="00A8587D">
      <w:pPr>
        <w:jc w:val="both"/>
      </w:pPr>
      <w:r>
        <w:rPr>
          <w:lang w:val="be-BY"/>
        </w:rPr>
        <w:t xml:space="preserve"> </w:t>
      </w:r>
      <w:r>
        <w:t>В соответствии с частью 4 статьи 10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самоуправления», п о с т а н о в л я ю:</w:t>
      </w:r>
    </w:p>
    <w:p w:rsidR="009108C6" w:rsidRDefault="009108C6" w:rsidP="00A8587D">
      <w:pPr>
        <w:jc w:val="both"/>
      </w:pPr>
      <w:r>
        <w:t xml:space="preserve">1.Определить официальным сайтом сельского поселения Кипчак-Аскаровский сельсовет муниципального  района Альшеевский район Республики Башкортостан ссылку </w:t>
      </w:r>
      <w:hyperlink r:id="rId5" w:history="1">
        <w:r>
          <w:rPr>
            <w:rStyle w:val="Hyperlink"/>
          </w:rPr>
          <w:t>www.</w:t>
        </w:r>
        <w:r>
          <w:rPr>
            <w:rStyle w:val="Hyperlink"/>
            <w:lang w:val="en-US"/>
          </w:rPr>
          <w:t>kipchak</w:t>
        </w:r>
        <w:r>
          <w:rPr>
            <w:rStyle w:val="Hyperlink"/>
          </w:rPr>
          <w:t>.spalshey.ru</w:t>
        </w:r>
      </w:hyperlink>
    </w:p>
    <w:p w:rsidR="009108C6" w:rsidRDefault="009108C6" w:rsidP="00A8587D">
      <w:pPr>
        <w:jc w:val="both"/>
      </w:pPr>
    </w:p>
    <w:p w:rsidR="009108C6" w:rsidRDefault="009108C6" w:rsidP="00A8587D">
      <w:pPr>
        <w:jc w:val="both"/>
      </w:pPr>
    </w:p>
    <w:p w:rsidR="009108C6" w:rsidRDefault="009108C6" w:rsidP="00A8587D">
      <w:pPr>
        <w:jc w:val="both"/>
      </w:pPr>
      <w:r>
        <w:t xml:space="preserve">2. Утвердить Требования к технологическим, программным и лингвистическим средствам обеспечения пользования официальным сайтом сельского поселения Кипчак-Аскаровский сельсовет муниципального  района Альшеевский район Республики Башкортостан  </w:t>
      </w:r>
      <w:r>
        <w:rPr>
          <w:spacing w:val="-6"/>
        </w:rPr>
        <w:t>– далее Требования (прилагаются</w:t>
      </w:r>
      <w:r>
        <w:t>).</w:t>
      </w:r>
    </w:p>
    <w:p w:rsidR="009108C6" w:rsidRDefault="009108C6" w:rsidP="00A8587D">
      <w:pPr>
        <w:jc w:val="both"/>
      </w:pPr>
      <w:r>
        <w:t xml:space="preserve">2. Ответственному лицу за  размещение материалов на сайте обеспечить техническое и программное функционирование официального сайта сельского поселения согласно настоящим Требованиям. </w:t>
      </w:r>
    </w:p>
    <w:p w:rsidR="009108C6" w:rsidRDefault="009108C6" w:rsidP="00A8587D">
      <w:pPr>
        <w:jc w:val="both"/>
      </w:pPr>
      <w:r>
        <w:t>4. Данное постановление обнародовать в установленном порядке.</w:t>
      </w:r>
    </w:p>
    <w:p w:rsidR="009108C6" w:rsidRDefault="009108C6" w:rsidP="00A8587D">
      <w:pPr>
        <w:jc w:val="both"/>
      </w:pPr>
      <w:r>
        <w:t>5. Контроль за исполнением постановления оставляю за собой.</w:t>
      </w:r>
    </w:p>
    <w:p w:rsidR="009108C6" w:rsidRDefault="009108C6" w:rsidP="00A8587D">
      <w:pPr>
        <w:jc w:val="both"/>
      </w:pPr>
    </w:p>
    <w:p w:rsidR="009108C6" w:rsidRDefault="009108C6" w:rsidP="00A8587D">
      <w:pPr>
        <w:jc w:val="both"/>
      </w:pPr>
    </w:p>
    <w:p w:rsidR="009108C6" w:rsidRDefault="009108C6" w:rsidP="00A8587D">
      <w:pPr>
        <w:jc w:val="both"/>
      </w:pPr>
    </w:p>
    <w:p w:rsidR="009108C6" w:rsidRDefault="009108C6" w:rsidP="00A8587D">
      <w:pPr>
        <w:jc w:val="both"/>
      </w:pPr>
      <w:r>
        <w:t xml:space="preserve">                    </w:t>
      </w:r>
    </w:p>
    <w:p w:rsidR="009108C6" w:rsidRDefault="009108C6" w:rsidP="00A8587D">
      <w:pPr>
        <w:jc w:val="both"/>
      </w:pPr>
      <w:r>
        <w:t>Глава сельского поселения                                               Р.Х. Газизов</w:t>
      </w:r>
    </w:p>
    <w:p w:rsidR="009108C6" w:rsidRDefault="009108C6" w:rsidP="00A8587D">
      <w:pPr>
        <w:jc w:val="both"/>
      </w:pPr>
      <w:r>
        <w:t xml:space="preserve">                                            </w:t>
      </w:r>
      <w:r>
        <w:tab/>
        <w:t xml:space="preserve">                                         </w:t>
      </w:r>
    </w:p>
    <w:p w:rsidR="009108C6" w:rsidRDefault="009108C6" w:rsidP="00A8587D">
      <w:pPr>
        <w:jc w:val="both"/>
      </w:pPr>
    </w:p>
    <w:p w:rsidR="009108C6" w:rsidRDefault="009108C6" w:rsidP="00A8587D">
      <w:pPr>
        <w:jc w:val="both"/>
      </w:pPr>
    </w:p>
    <w:p w:rsidR="009108C6" w:rsidRDefault="009108C6" w:rsidP="00A8587D"/>
    <w:p w:rsidR="009108C6" w:rsidRDefault="009108C6" w:rsidP="00A8587D"/>
    <w:p w:rsidR="009108C6" w:rsidRDefault="009108C6" w:rsidP="00A8587D">
      <w:pPr>
        <w:ind w:left="5234" w:firstLine="720"/>
      </w:pPr>
    </w:p>
    <w:p w:rsidR="009108C6" w:rsidRDefault="009108C6" w:rsidP="00A8587D">
      <w:pPr>
        <w:ind w:left="5234" w:firstLine="720"/>
      </w:pPr>
    </w:p>
    <w:p w:rsidR="009108C6" w:rsidRDefault="009108C6" w:rsidP="00A8587D">
      <w:pPr>
        <w:ind w:left="5234" w:firstLine="720"/>
      </w:pPr>
    </w:p>
    <w:p w:rsidR="009108C6" w:rsidRDefault="009108C6" w:rsidP="00A8587D">
      <w:pPr>
        <w:ind w:left="5234" w:firstLine="720"/>
      </w:pPr>
    </w:p>
    <w:p w:rsidR="009108C6" w:rsidRDefault="009108C6" w:rsidP="00A8587D">
      <w:pPr>
        <w:ind w:left="5234" w:firstLine="720"/>
      </w:pPr>
    </w:p>
    <w:p w:rsidR="009108C6" w:rsidRDefault="009108C6" w:rsidP="00A8587D">
      <w:pPr>
        <w:ind w:left="5234" w:firstLine="720"/>
      </w:pPr>
    </w:p>
    <w:p w:rsidR="009108C6" w:rsidRDefault="009108C6" w:rsidP="00A8587D">
      <w:pPr>
        <w:ind w:left="5234" w:firstLine="720"/>
      </w:pPr>
      <w:r>
        <w:t>УТВЕРЖДЕНО</w:t>
      </w:r>
    </w:p>
    <w:p w:rsidR="009108C6" w:rsidRDefault="009108C6" w:rsidP="00A8587D">
      <w:pPr>
        <w:ind w:left="5954"/>
      </w:pPr>
      <w:r>
        <w:t>Постановлением главы сельского поселения Кипчак-Аскаровский сельсовет</w:t>
      </w:r>
    </w:p>
    <w:p w:rsidR="009108C6" w:rsidRDefault="009108C6" w:rsidP="00A8587D">
      <w:pPr>
        <w:ind w:left="5954"/>
      </w:pPr>
      <w:r>
        <w:t>от  14 марта  2012г  №14</w:t>
      </w:r>
    </w:p>
    <w:p w:rsidR="009108C6" w:rsidRDefault="009108C6" w:rsidP="00A8587D">
      <w:pPr>
        <w:keepNext/>
        <w:shd w:val="clear" w:color="auto" w:fill="FFFFFF"/>
        <w:jc w:val="center"/>
        <w:rPr>
          <w:color w:val="000000"/>
        </w:rPr>
      </w:pPr>
    </w:p>
    <w:p w:rsidR="009108C6" w:rsidRDefault="009108C6" w:rsidP="00A8587D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ТРЕБОВАНИЯ</w:t>
      </w:r>
    </w:p>
    <w:p w:rsidR="009108C6" w:rsidRDefault="009108C6" w:rsidP="00A8587D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 xml:space="preserve">к технологическим, программным и лингвистическим средствам </w:t>
      </w:r>
    </w:p>
    <w:p w:rsidR="009108C6" w:rsidRDefault="009108C6" w:rsidP="00A8587D">
      <w:pPr>
        <w:shd w:val="clear" w:color="auto" w:fill="FFFFFF"/>
        <w:jc w:val="center"/>
      </w:pPr>
      <w:r>
        <w:rPr>
          <w:color w:val="212121"/>
        </w:rPr>
        <w:t xml:space="preserve">обеспечения пользования официальным сайтом </w:t>
      </w:r>
      <w:r>
        <w:t>сельского поселения Кипчак-Аскаровский сельсовет муниципального  района Альшеевский район Республики Башкортостан</w:t>
      </w:r>
    </w:p>
    <w:p w:rsidR="009108C6" w:rsidRDefault="009108C6" w:rsidP="00A8587D">
      <w:pPr>
        <w:shd w:val="clear" w:color="auto" w:fill="FFFFFF"/>
        <w:jc w:val="center"/>
        <w:rPr>
          <w:color w:val="212121"/>
        </w:rPr>
      </w:pPr>
    </w:p>
    <w:p w:rsidR="009108C6" w:rsidRDefault="009108C6" w:rsidP="00A8587D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 xml:space="preserve">1. Информация, размещаемая на официальном сайте </w:t>
      </w:r>
      <w:r>
        <w:t xml:space="preserve">администрации и органов администрации Альшеевского района </w:t>
      </w:r>
      <w:hyperlink r:id="rId6" w:history="1">
        <w:r w:rsidRPr="00C62F15">
          <w:rPr>
            <w:rStyle w:val="Hyperlink"/>
          </w:rPr>
          <w:t>www.</w:t>
        </w:r>
        <w:r w:rsidRPr="00C62F15">
          <w:rPr>
            <w:rStyle w:val="Hyperlink"/>
            <w:lang w:val="en-US"/>
          </w:rPr>
          <w:t>kipchak</w:t>
        </w:r>
        <w:r w:rsidRPr="00C62F15">
          <w:rPr>
            <w:rStyle w:val="Hyperlink"/>
          </w:rPr>
          <w:t>.spalshey.ru</w:t>
        </w:r>
      </w:hyperlink>
      <w:r>
        <w:rPr>
          <w:color w:val="212121"/>
        </w:rPr>
        <w:t xml:space="preserve">  в информационно-телекоммуникационной сети </w:t>
      </w:r>
      <w:r>
        <w:rPr>
          <w:color w:val="000000"/>
        </w:rPr>
        <w:t xml:space="preserve">Интернет, (далее </w:t>
      </w:r>
      <w:r>
        <w:rPr>
          <w:color w:val="212121"/>
        </w:rPr>
        <w:t>– интернет-сайт):</w:t>
      </w:r>
    </w:p>
    <w:p w:rsidR="009108C6" w:rsidRDefault="009108C6" w:rsidP="00A8587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должна быть круглосуточно доступна пользователям информацией и</w:t>
      </w:r>
      <w:r>
        <w:rPr>
          <w:color w:val="212121"/>
        </w:rPr>
        <w:br/>
        <w:t xml:space="preserve">информационным системам для </w:t>
      </w:r>
      <w:r>
        <w:rPr>
          <w:color w:val="000000"/>
        </w:rPr>
        <w:t xml:space="preserve">получения, ознакомления </w:t>
      </w:r>
      <w:r>
        <w:rPr>
          <w:color w:val="212121"/>
        </w:rPr>
        <w:t xml:space="preserve">и </w:t>
      </w:r>
      <w:r>
        <w:rPr>
          <w:color w:val="000000"/>
        </w:rPr>
        <w:t xml:space="preserve">использования </w:t>
      </w:r>
      <w:r>
        <w:rPr>
          <w:color w:val="212121"/>
        </w:rPr>
        <w:t>без взимания платы за ознакомление с информацией или иное ее использование и иных ограничений;</w:t>
      </w:r>
    </w:p>
    <w:p w:rsidR="009108C6" w:rsidRDefault="009108C6" w:rsidP="00A8587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 xml:space="preserve">должна быть доступна пользователям </w:t>
      </w:r>
      <w:r>
        <w:rPr>
          <w:color w:val="000000"/>
        </w:rPr>
        <w:t xml:space="preserve">информацией </w:t>
      </w:r>
      <w:r>
        <w:rPr>
          <w:color w:val="212121"/>
        </w:rPr>
        <w:t xml:space="preserve">без использования программного </w:t>
      </w:r>
      <w:r>
        <w:rPr>
          <w:color w:val="000000"/>
        </w:rPr>
        <w:t xml:space="preserve">обеспечения, установка которого </w:t>
      </w:r>
      <w:r>
        <w:rPr>
          <w:color w:val="212121"/>
        </w:rPr>
        <w:t xml:space="preserve">на технические средства пользователя информацией требует заключения пользователем лицензионного или иного соглашения с </w:t>
      </w:r>
      <w:r>
        <w:rPr>
          <w:color w:val="000000"/>
        </w:rPr>
        <w:t xml:space="preserve">правообладателем </w:t>
      </w:r>
      <w:r>
        <w:rPr>
          <w:color w:val="212121"/>
        </w:rPr>
        <w:t>программного обеспечения, предусматривающего взимание с пользователя информацией платы;</w:t>
      </w:r>
    </w:p>
    <w:p w:rsidR="009108C6" w:rsidRDefault="009108C6" w:rsidP="00A8587D">
      <w:pPr>
        <w:numPr>
          <w:ilvl w:val="0"/>
          <w:numId w:val="1"/>
        </w:numPr>
        <w:tabs>
          <w:tab w:val="left" w:pos="990"/>
        </w:tabs>
        <w:suppressAutoHyphens/>
        <w:ind w:left="0" w:firstLine="675"/>
        <w:jc w:val="both"/>
        <w:rPr>
          <w:color w:val="212121"/>
        </w:rPr>
      </w:pPr>
      <w:r>
        <w:rPr>
          <w:color w:val="000000"/>
        </w:rPr>
        <w:t xml:space="preserve">не должна быть зашифрована или защищена от доступа средствами, не позволяющими осуществить ознакомление пользователя информацией с ее содержанием. </w:t>
      </w:r>
      <w:r>
        <w:rPr>
          <w:color w:val="212121"/>
        </w:rPr>
        <w:t>Доступ к информации, размещенной на интернет-сайте, не может быть обусловлен требованием регистрации пользователей информации или предоставления ими  персональных данных, а также требованием заключения ими лицензионных или  иных соглашений.</w:t>
      </w:r>
    </w:p>
    <w:p w:rsidR="009108C6" w:rsidRDefault="009108C6" w:rsidP="00A8587D">
      <w:pPr>
        <w:numPr>
          <w:ilvl w:val="0"/>
          <w:numId w:val="2"/>
        </w:numPr>
        <w:shd w:val="clear" w:color="auto" w:fill="FFFFFF"/>
        <w:tabs>
          <w:tab w:val="left" w:pos="-142"/>
          <w:tab w:val="left" w:pos="975"/>
        </w:tabs>
        <w:suppressAutoHyphens/>
        <w:ind w:left="0" w:firstLine="360"/>
        <w:jc w:val="both"/>
        <w:rPr>
          <w:color w:val="212121"/>
        </w:rPr>
      </w:pPr>
      <w:r>
        <w:rPr>
          <w:color w:val="212121"/>
        </w:rPr>
        <w:t>Суммарная длительность перерывов в работе интернет-сайта</w:t>
      </w:r>
      <w:r>
        <w:rPr>
          <w:color w:val="212121"/>
        </w:rPr>
        <w:br/>
        <w:t>не должна превышать 4 часов в месяц (за исключением перерывов, связанных с</w:t>
      </w:r>
      <w:r>
        <w:rPr>
          <w:color w:val="212121"/>
        </w:rPr>
        <w:br/>
        <w:t>обстоятельствами непреодолимой силы). При необходимости проведения</w:t>
      </w:r>
      <w:r>
        <w:rPr>
          <w:color w:val="212121"/>
        </w:rPr>
        <w:br/>
        <w:t>плановых технических работ, в ходе которых доступ пользователей</w:t>
      </w:r>
      <w:r>
        <w:rPr>
          <w:color w:val="212121"/>
        </w:rPr>
        <w:br/>
        <w:t xml:space="preserve">информацией к информации, </w:t>
      </w:r>
      <w:r>
        <w:rPr>
          <w:color w:val="000000"/>
        </w:rPr>
        <w:t xml:space="preserve">размещенной </w:t>
      </w:r>
      <w:r>
        <w:rPr>
          <w:color w:val="212121"/>
        </w:rPr>
        <w:t>на интернет-сайте, будет</w:t>
      </w:r>
      <w:r>
        <w:rPr>
          <w:color w:val="212121"/>
        </w:rPr>
        <w:br/>
        <w:t xml:space="preserve">невозможен, уведомление об этом </w:t>
      </w:r>
      <w:r>
        <w:rPr>
          <w:color w:val="000000"/>
        </w:rPr>
        <w:t xml:space="preserve">должно </w:t>
      </w:r>
      <w:r>
        <w:rPr>
          <w:color w:val="212121"/>
        </w:rPr>
        <w:t>быть размещено на главной странице</w:t>
      </w:r>
      <w:r>
        <w:rPr>
          <w:color w:val="212121"/>
        </w:rPr>
        <w:br/>
        <w:t xml:space="preserve">сайта не менее </w:t>
      </w:r>
      <w:r>
        <w:rPr>
          <w:color w:val="000000"/>
        </w:rPr>
        <w:t xml:space="preserve">чем за сутки до </w:t>
      </w:r>
      <w:r>
        <w:rPr>
          <w:color w:val="212121"/>
        </w:rPr>
        <w:t>начала работ.</w:t>
      </w:r>
    </w:p>
    <w:p w:rsidR="009108C6" w:rsidRDefault="009108C6" w:rsidP="00A8587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ind w:left="0" w:firstLine="360"/>
        <w:jc w:val="both"/>
        <w:rPr>
          <w:color w:val="000000"/>
        </w:rPr>
      </w:pPr>
      <w:r>
        <w:rPr>
          <w:color w:val="212121"/>
        </w:rPr>
        <w:t xml:space="preserve">Текстовая </w:t>
      </w:r>
      <w:r>
        <w:rPr>
          <w:color w:val="000000"/>
        </w:rPr>
        <w:t>информация размещается на интернет-сайте</w:t>
      </w:r>
      <w:r>
        <w:rPr>
          <w:color w:val="212121"/>
        </w:rPr>
        <w:t xml:space="preserve"> в формате,</w:t>
      </w:r>
      <w:r>
        <w:rPr>
          <w:color w:val="212121"/>
        </w:rPr>
        <w:br/>
        <w:t xml:space="preserve">обеспечивающем </w:t>
      </w:r>
      <w:r>
        <w:rPr>
          <w:color w:val="000000"/>
        </w:rPr>
        <w:t xml:space="preserve">возможность поиска и копирования фрагментов </w:t>
      </w:r>
      <w:r>
        <w:rPr>
          <w:color w:val="212121"/>
        </w:rPr>
        <w:t>текста</w:t>
      </w:r>
      <w:r>
        <w:rPr>
          <w:color w:val="212121"/>
        </w:rPr>
        <w:br/>
        <w:t xml:space="preserve">средствами веб-обозревателя </w:t>
      </w:r>
      <w:r>
        <w:rPr>
          <w:color w:val="000000"/>
        </w:rPr>
        <w:t>(«гипертекстовый формат»).</w:t>
      </w:r>
    </w:p>
    <w:p w:rsidR="009108C6" w:rsidRDefault="009108C6" w:rsidP="00A8587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212121"/>
        </w:rPr>
        <w:t xml:space="preserve">Нормативные </w:t>
      </w:r>
      <w:r>
        <w:rPr>
          <w:color w:val="000000"/>
        </w:rPr>
        <w:t xml:space="preserve">правовые и иные акты, </w:t>
      </w:r>
      <w:r>
        <w:rPr>
          <w:color w:val="212121"/>
        </w:rPr>
        <w:t xml:space="preserve">доклады, </w:t>
      </w:r>
      <w:r>
        <w:rPr>
          <w:color w:val="000000"/>
        </w:rPr>
        <w:t xml:space="preserve">отчеты, </w:t>
      </w:r>
      <w:r>
        <w:rPr>
          <w:color w:val="212121"/>
        </w:rPr>
        <w:t xml:space="preserve">обзоры, </w:t>
      </w:r>
      <w:r>
        <w:rPr>
          <w:color w:val="000000"/>
        </w:rPr>
        <w:t xml:space="preserve">прогнозы, протоколы, </w:t>
      </w:r>
      <w:r>
        <w:rPr>
          <w:color w:val="212121"/>
        </w:rPr>
        <w:t xml:space="preserve">заключения, статистическая </w:t>
      </w:r>
      <w:r>
        <w:rPr>
          <w:color w:val="000000"/>
        </w:rPr>
        <w:t xml:space="preserve">информация, образцы форм </w:t>
      </w:r>
      <w:r>
        <w:rPr>
          <w:color w:val="212121"/>
        </w:rPr>
        <w:t xml:space="preserve">и </w:t>
      </w:r>
      <w:r>
        <w:rPr>
          <w:color w:val="000000"/>
        </w:rPr>
        <w:t xml:space="preserve">иных документов </w:t>
      </w:r>
      <w:r>
        <w:rPr>
          <w:color w:val="212121"/>
        </w:rPr>
        <w:t xml:space="preserve">дополнительно к </w:t>
      </w:r>
      <w:r>
        <w:rPr>
          <w:color w:val="000000"/>
        </w:rPr>
        <w:t xml:space="preserve">гипертекстовому формату </w:t>
      </w:r>
      <w:r>
        <w:t xml:space="preserve">размещаются </w:t>
      </w:r>
      <w:r>
        <w:rPr>
          <w:color w:val="000000"/>
        </w:rPr>
        <w:t>на сайте</w:t>
      </w:r>
      <w:r>
        <w:rPr>
          <w:color w:val="212121"/>
        </w:rPr>
        <w:t xml:space="preserve"> в виде файлов в </w:t>
      </w:r>
      <w:r>
        <w:rPr>
          <w:color w:val="000000"/>
        </w:rPr>
        <w:t xml:space="preserve">формате, обеспечивающем возможность их сохранения </w:t>
      </w:r>
      <w:r>
        <w:rPr>
          <w:color w:val="212121"/>
        </w:rPr>
        <w:t xml:space="preserve">на технических средствах </w:t>
      </w:r>
      <w:r>
        <w:rPr>
          <w:color w:val="000000"/>
        </w:rPr>
        <w:t xml:space="preserve">пользователей, и допускающем </w:t>
      </w:r>
      <w:r>
        <w:rPr>
          <w:color w:val="212121"/>
        </w:rPr>
        <w:t xml:space="preserve">после </w:t>
      </w:r>
      <w:r>
        <w:rPr>
          <w:color w:val="000000"/>
        </w:rPr>
        <w:t xml:space="preserve">сохранения возможность поиска </w:t>
      </w:r>
      <w:r>
        <w:rPr>
          <w:color w:val="212121"/>
        </w:rPr>
        <w:t xml:space="preserve">и </w:t>
      </w:r>
      <w:r>
        <w:rPr>
          <w:color w:val="000000"/>
        </w:rPr>
        <w:t xml:space="preserve">копирования произвольного фрагмента </w:t>
      </w:r>
      <w:r>
        <w:rPr>
          <w:color w:val="212121"/>
        </w:rPr>
        <w:t xml:space="preserve">текста </w:t>
      </w:r>
      <w:r>
        <w:rPr>
          <w:color w:val="000000"/>
        </w:rPr>
        <w:t xml:space="preserve">средствами </w:t>
      </w:r>
      <w:r>
        <w:rPr>
          <w:color w:val="212121"/>
        </w:rPr>
        <w:t xml:space="preserve">соответствующей </w:t>
      </w:r>
      <w:r>
        <w:rPr>
          <w:color w:val="000000"/>
        </w:rPr>
        <w:t>программы для просмотра («документ в электронной форме»).</w:t>
      </w:r>
    </w:p>
    <w:p w:rsidR="009108C6" w:rsidRDefault="009108C6" w:rsidP="00A8587D">
      <w:pPr>
        <w:shd w:val="clear" w:color="auto" w:fill="FFFFFF"/>
        <w:tabs>
          <w:tab w:val="left" w:pos="993"/>
        </w:tabs>
        <w:ind w:firstLine="709"/>
        <w:jc w:val="both"/>
        <w:rPr>
          <w:color w:val="212121"/>
        </w:rPr>
      </w:pPr>
      <w:r>
        <w:rPr>
          <w:color w:val="212121"/>
        </w:rPr>
        <w:t xml:space="preserve">Нормативные </w:t>
      </w:r>
      <w:r>
        <w:rPr>
          <w:color w:val="000000"/>
        </w:rPr>
        <w:t xml:space="preserve">правовые и иные акты </w:t>
      </w:r>
      <w:r>
        <w:rPr>
          <w:color w:val="212121"/>
        </w:rPr>
        <w:t xml:space="preserve">могут дополнительно </w:t>
      </w:r>
      <w:r>
        <w:rPr>
          <w:color w:val="000000"/>
        </w:rPr>
        <w:t>размещаться в гра</w:t>
      </w:r>
      <w:r>
        <w:rPr>
          <w:color w:val="212121"/>
        </w:rPr>
        <w:t>фическом формате в виде графических образов их оригиналов («графический формат»).</w:t>
      </w:r>
    </w:p>
    <w:p w:rsidR="009108C6" w:rsidRDefault="009108C6" w:rsidP="00A8587D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Программное обеспечение и технологические средства обеспечения пользования интернет-сайтом, а также форматы размещенной на нем информации должны:</w:t>
      </w:r>
    </w:p>
    <w:p w:rsidR="009108C6" w:rsidRDefault="009108C6" w:rsidP="00A8587D">
      <w:pPr>
        <w:numPr>
          <w:ilvl w:val="0"/>
          <w:numId w:val="3"/>
        </w:numPr>
        <w:shd w:val="clear" w:color="auto" w:fill="FFFFFF"/>
        <w:tabs>
          <w:tab w:val="left" w:pos="567"/>
          <w:tab w:val="left" w:pos="998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обеспечивать   немедленный   и   свободный   доступ   пользователей   к</w:t>
      </w:r>
      <w:r>
        <w:rPr>
          <w:color w:val="212121"/>
        </w:rPr>
        <w:br/>
        <w:t>информации, размещенной на интернет-сайте. Пользование информацией,</w:t>
      </w:r>
      <w:r>
        <w:rPr>
          <w:color w:val="212121"/>
        </w:rPr>
        <w:br/>
        <w:t>размещенной на интернет-сайте, не может быть обусловлено требованием</w:t>
      </w:r>
      <w:r>
        <w:rPr>
          <w:color w:val="212121"/>
        </w:rPr>
        <w:br/>
        <w:t xml:space="preserve">установки на технические </w:t>
      </w:r>
      <w:r>
        <w:rPr>
          <w:color w:val="000000"/>
        </w:rPr>
        <w:t xml:space="preserve">средства </w:t>
      </w:r>
      <w:r>
        <w:rPr>
          <w:color w:val="212121"/>
        </w:rPr>
        <w:t>пользователей информацией</w:t>
      </w:r>
      <w:r>
        <w:rPr>
          <w:color w:val="212121"/>
        </w:rPr>
        <w:br/>
        <w:t>программного обеспечения, специально созданного для доступа к информации,</w:t>
      </w:r>
      <w:r>
        <w:rPr>
          <w:color w:val="212121"/>
        </w:rPr>
        <w:br/>
        <w:t>размещенной на интернет-сайте;</w:t>
      </w:r>
    </w:p>
    <w:p w:rsidR="009108C6" w:rsidRDefault="009108C6" w:rsidP="00A8587D">
      <w:pPr>
        <w:numPr>
          <w:ilvl w:val="0"/>
          <w:numId w:val="3"/>
        </w:numPr>
        <w:shd w:val="clear" w:color="auto" w:fill="FFFFFF"/>
        <w:tabs>
          <w:tab w:val="left" w:pos="567"/>
          <w:tab w:val="left" w:pos="998"/>
          <w:tab w:val="left" w:pos="1358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предоставлять пользователям информацией возможность</w:t>
      </w:r>
      <w:r>
        <w:rPr>
          <w:color w:val="212121"/>
        </w:rPr>
        <w:br/>
        <w:t xml:space="preserve">беспрепятственного поиска и </w:t>
      </w:r>
      <w:r>
        <w:rPr>
          <w:color w:val="000000"/>
        </w:rPr>
        <w:t xml:space="preserve">получения всей </w:t>
      </w:r>
      <w:r>
        <w:rPr>
          <w:color w:val="212121"/>
        </w:rPr>
        <w:t>текстовой информации,</w:t>
      </w:r>
      <w:r>
        <w:rPr>
          <w:color w:val="212121"/>
        </w:rPr>
        <w:br/>
        <w:t>размещенной на интернет-сайте, включая поиск документа среди всех</w:t>
      </w:r>
      <w:r>
        <w:rPr>
          <w:color w:val="212121"/>
        </w:rPr>
        <w:br/>
        <w:t xml:space="preserve">документов, опубликованных </w:t>
      </w:r>
      <w:r>
        <w:rPr>
          <w:color w:val="000000"/>
        </w:rPr>
        <w:t>на интернет-сайте</w:t>
      </w:r>
      <w:r>
        <w:rPr>
          <w:color w:val="212121"/>
        </w:rPr>
        <w:t>, по его реквизитам, содержанию</w:t>
      </w:r>
      <w:r>
        <w:rPr>
          <w:color w:val="212121"/>
        </w:rPr>
        <w:br/>
        <w:t>документа, а также по фрагментам текста, содержащегося в размещенном на</w:t>
      </w:r>
      <w:r>
        <w:rPr>
          <w:color w:val="212121"/>
        </w:rPr>
        <w:br/>
        <w:t>интетрнет-сайте документе;</w:t>
      </w:r>
    </w:p>
    <w:p w:rsidR="009108C6" w:rsidRDefault="009108C6" w:rsidP="00A8587D">
      <w:pPr>
        <w:numPr>
          <w:ilvl w:val="0"/>
          <w:numId w:val="4"/>
        </w:numPr>
        <w:shd w:val="clear" w:color="auto" w:fill="FFFFFF"/>
        <w:tabs>
          <w:tab w:val="left" w:pos="0"/>
          <w:tab w:val="left" w:pos="969"/>
          <w:tab w:val="left" w:pos="998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 xml:space="preserve">предоставлять пользователям </w:t>
      </w:r>
      <w:r>
        <w:rPr>
          <w:color w:val="000000"/>
        </w:rPr>
        <w:t xml:space="preserve">информацией </w:t>
      </w:r>
      <w:r>
        <w:rPr>
          <w:color w:val="212121"/>
        </w:rPr>
        <w:t>возможность поиска и</w:t>
      </w:r>
      <w:r>
        <w:rPr>
          <w:color w:val="212121"/>
        </w:rPr>
        <w:br/>
        <w:t>получения информации, размещенной на интернет-сайте, средствами</w:t>
      </w:r>
      <w:r>
        <w:rPr>
          <w:color w:val="212121"/>
        </w:rPr>
        <w:br/>
        <w:t>автоматизированного сбора данных в сети Интернет, в том числе поисковыми</w:t>
      </w:r>
      <w:r>
        <w:rPr>
          <w:color w:val="212121"/>
        </w:rPr>
        <w:br/>
        <w:t>системами;</w:t>
      </w:r>
    </w:p>
    <w:p w:rsidR="009108C6" w:rsidRDefault="009108C6" w:rsidP="00A8587D">
      <w:pPr>
        <w:numPr>
          <w:ilvl w:val="0"/>
          <w:numId w:val="4"/>
        </w:numPr>
        <w:shd w:val="clear" w:color="auto" w:fill="FFFFFF"/>
        <w:tabs>
          <w:tab w:val="left" w:pos="0"/>
          <w:tab w:val="left" w:pos="811"/>
          <w:tab w:val="left" w:pos="998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предоставлять пользователям информацией возможность определить</w:t>
      </w:r>
      <w:r>
        <w:rPr>
          <w:color w:val="212121"/>
        </w:rPr>
        <w:br/>
        <w:t>время и дату размещения информации, а также дату и время последнего</w:t>
      </w:r>
      <w:r>
        <w:rPr>
          <w:color w:val="212121"/>
        </w:rPr>
        <w:br/>
        <w:t>изменения информации на официальном интернет-сайте;</w:t>
      </w:r>
    </w:p>
    <w:p w:rsidR="009108C6" w:rsidRDefault="009108C6" w:rsidP="00A8587D">
      <w:pPr>
        <w:numPr>
          <w:ilvl w:val="0"/>
          <w:numId w:val="4"/>
        </w:numPr>
        <w:shd w:val="clear" w:color="auto" w:fill="FFFFFF"/>
        <w:tabs>
          <w:tab w:val="left" w:pos="0"/>
          <w:tab w:val="left" w:pos="821"/>
          <w:tab w:val="left" w:pos="998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обеспечивать учет посещаемости всех страниц интернет-сайта путем размещения на всех страницах сайта программного кода 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9108C6" w:rsidRDefault="009108C6" w:rsidP="00A8587D">
      <w:pPr>
        <w:numPr>
          <w:ilvl w:val="0"/>
          <w:numId w:val="5"/>
        </w:numPr>
        <w:shd w:val="clear" w:color="auto" w:fill="FFFFFF"/>
        <w:tabs>
          <w:tab w:val="left" w:pos="284"/>
          <w:tab w:val="left" w:pos="998"/>
        </w:tabs>
        <w:suppressAutoHyphens/>
        <w:ind w:left="0" w:right="10" w:firstLine="709"/>
        <w:jc w:val="both"/>
        <w:rPr>
          <w:color w:val="000000"/>
        </w:rPr>
      </w:pPr>
      <w:r>
        <w:rPr>
          <w:color w:val="000000"/>
        </w:rPr>
        <w:t>предоставлять пользователям информацией возможность масштабировать (увеличивать и уменьшать) шрифт и элементы интерфейса интернет-сайта средствами веб-обозревателя.</w:t>
      </w:r>
    </w:p>
    <w:p w:rsidR="009108C6" w:rsidRDefault="009108C6" w:rsidP="00A8587D">
      <w:pPr>
        <w:shd w:val="clear" w:color="auto" w:fill="FFFFFF"/>
        <w:ind w:right="10" w:firstLine="709"/>
        <w:jc w:val="both"/>
        <w:rPr>
          <w:color w:val="212121"/>
        </w:rPr>
      </w:pPr>
      <w:r>
        <w:rPr>
          <w:color w:val="000000"/>
        </w:rPr>
        <w:t xml:space="preserve">5. Навигационные средства интернет-сайта должны </w:t>
      </w:r>
      <w:r>
        <w:rPr>
          <w:color w:val="212121"/>
        </w:rPr>
        <w:t>соответствовать следующим требованиям:</w:t>
      </w:r>
    </w:p>
    <w:p w:rsidR="009108C6" w:rsidRDefault="009108C6" w:rsidP="00A8587D">
      <w:pPr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вся размещенная на интернет-сайте</w:t>
      </w:r>
      <w:r>
        <w:rPr>
          <w:color w:val="000000"/>
        </w:rPr>
        <w:t xml:space="preserve"> информация </w:t>
      </w:r>
      <w:r>
        <w:rPr>
          <w:color w:val="212121"/>
        </w:rPr>
        <w:t xml:space="preserve">должна быть доступна </w:t>
      </w:r>
      <w:r>
        <w:rPr>
          <w:color w:val="000000"/>
        </w:rPr>
        <w:t xml:space="preserve">пользователям информацией путем последовательного перехода </w:t>
      </w:r>
      <w:r>
        <w:rPr>
          <w:color w:val="212121"/>
        </w:rPr>
        <w:t xml:space="preserve">по гиперссылкам, начиная с </w:t>
      </w:r>
      <w:r>
        <w:rPr>
          <w:color w:val="000000"/>
        </w:rPr>
        <w:t>главной страницы сайта</w:t>
      </w:r>
      <w:r>
        <w:rPr>
          <w:color w:val="212121"/>
        </w:rPr>
        <w:t>. Количество  таких переходов (по кратчайшей последовательности) должно быть не более  пяти;</w:t>
      </w:r>
    </w:p>
    <w:p w:rsidR="009108C6" w:rsidRDefault="009108C6" w:rsidP="00A8587D">
      <w:pPr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color w:val="212121"/>
        </w:rPr>
      </w:pPr>
      <w:r>
        <w:rPr>
          <w:color w:val="212121"/>
        </w:rPr>
        <w:t>пользователю информацией должна предоставляться наглядная</w:t>
      </w:r>
      <w:r>
        <w:rPr>
          <w:color w:val="212121"/>
        </w:rPr>
        <w:br/>
        <w:t>информация о структуре интернет-сайта;</w:t>
      </w:r>
    </w:p>
    <w:p w:rsidR="009108C6" w:rsidRDefault="009108C6" w:rsidP="00A8587D">
      <w:pPr>
        <w:numPr>
          <w:ilvl w:val="1"/>
          <w:numId w:val="6"/>
        </w:numPr>
        <w:shd w:val="clear" w:color="auto" w:fill="FFFFFF"/>
        <w:tabs>
          <w:tab w:val="left" w:pos="0"/>
          <w:tab w:val="left" w:pos="922"/>
          <w:tab w:val="left" w:pos="993"/>
        </w:tabs>
        <w:suppressAutoHyphens/>
        <w:ind w:left="0" w:firstLine="709"/>
        <w:jc w:val="both"/>
      </w:pPr>
      <w:r>
        <w:rPr>
          <w:color w:val="212121"/>
        </w:rPr>
        <w:t xml:space="preserve">на каждой странице сайта должны быть размещены: главное меню, явно обозначенная ссылка </w:t>
      </w:r>
      <w:r>
        <w:rPr>
          <w:color w:val="000000"/>
        </w:rPr>
        <w:t xml:space="preserve">на </w:t>
      </w:r>
      <w:r>
        <w:rPr>
          <w:color w:val="212121"/>
        </w:rPr>
        <w:t xml:space="preserve">главную страницу, </w:t>
      </w:r>
      <w:r>
        <w:t>наименование официального интернет-сайта;</w:t>
      </w:r>
    </w:p>
    <w:p w:rsidR="009108C6" w:rsidRDefault="009108C6" w:rsidP="00A8587D">
      <w:pPr>
        <w:shd w:val="clear" w:color="auto" w:fill="FFFFFF"/>
        <w:ind w:firstLine="720"/>
        <w:jc w:val="both"/>
        <w:rPr>
          <w:color w:val="212121"/>
        </w:rPr>
      </w:pPr>
      <w:r>
        <w:rPr>
          <w:color w:val="212121"/>
        </w:rPr>
        <w:t xml:space="preserve">6. Требования к средствам </w:t>
      </w:r>
      <w:r>
        <w:rPr>
          <w:color w:val="000000"/>
        </w:rPr>
        <w:t>защиты информации сайта</w:t>
      </w:r>
      <w:r>
        <w:rPr>
          <w:color w:val="212121"/>
        </w:rPr>
        <w:t xml:space="preserve">  должны определяться с </w:t>
      </w:r>
      <w:r>
        <w:rPr>
          <w:color w:val="000000"/>
        </w:rPr>
        <w:t xml:space="preserve">учетом положений </w:t>
      </w:r>
      <w:r>
        <w:rPr>
          <w:color w:val="212121"/>
        </w:rPr>
        <w:t xml:space="preserve">пунктов </w:t>
      </w:r>
      <w:r>
        <w:rPr>
          <w:color w:val="000000"/>
        </w:rPr>
        <w:t xml:space="preserve">2 </w:t>
      </w:r>
      <w:r>
        <w:rPr>
          <w:color w:val="212121"/>
        </w:rPr>
        <w:t xml:space="preserve">и 3 постановления Правительства Российской Федерации </w:t>
      </w:r>
      <w:r>
        <w:rPr>
          <w:color w:val="000000"/>
        </w:rPr>
        <w:t>от 1</w:t>
      </w:r>
      <w:r>
        <w:rPr>
          <w:color w:val="212121"/>
        </w:rPr>
        <w:t>8.05.</w:t>
      </w:r>
      <w:r>
        <w:rPr>
          <w:color w:val="000000"/>
        </w:rPr>
        <w:t>2009</w:t>
      </w:r>
      <w:r>
        <w:rPr>
          <w:color w:val="212121"/>
        </w:rPr>
        <w:t xml:space="preserve"> </w:t>
      </w:r>
      <w:r>
        <w:rPr>
          <w:color w:val="000000"/>
        </w:rPr>
        <w:t xml:space="preserve">№ 424 «Об особенностях </w:t>
      </w:r>
      <w:r>
        <w:rPr>
          <w:color w:val="212121"/>
        </w:rPr>
        <w:t xml:space="preserve">подключения федеральных государственных информационных систем к информационно-телекоммуникационным сетям». </w:t>
      </w:r>
      <w:r>
        <w:rPr>
          <w:color w:val="000000"/>
        </w:rPr>
        <w:t xml:space="preserve">В </w:t>
      </w:r>
      <w:r>
        <w:rPr>
          <w:color w:val="212121"/>
        </w:rPr>
        <w:t xml:space="preserve">целях защиты информации, размещенной на интернет-сайте </w:t>
      </w:r>
      <w:r>
        <w:rPr>
          <w:color w:val="000000"/>
        </w:rPr>
        <w:t xml:space="preserve">должно </w:t>
      </w:r>
      <w:r>
        <w:rPr>
          <w:color w:val="212121"/>
        </w:rPr>
        <w:t>быть обеспечено:</w:t>
      </w:r>
    </w:p>
    <w:p w:rsidR="009108C6" w:rsidRDefault="009108C6" w:rsidP="00A8587D">
      <w:pPr>
        <w:numPr>
          <w:ilvl w:val="1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</w:rPr>
      </w:pPr>
      <w:r>
        <w:rPr>
          <w:color w:val="000000"/>
        </w:rPr>
        <w:t>еженедельное  копирование всей размещенной на сайте информации на резервный материальный носитель, обеспечивающее возможность их восстановления;</w:t>
      </w:r>
    </w:p>
    <w:p w:rsidR="009108C6" w:rsidRDefault="009108C6" w:rsidP="00A8587D">
      <w:pPr>
        <w:numPr>
          <w:ilvl w:val="1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</w:rPr>
      </w:pPr>
      <w:r>
        <w:rPr>
          <w:color w:val="000000"/>
        </w:rPr>
        <w:t>хранение резервных материальных носителей с еженедельными копиями всей размещенной на официальном-сайте информации - не менее одного месяца.</w:t>
      </w:r>
    </w:p>
    <w:p w:rsidR="009108C6" w:rsidRDefault="009108C6" w:rsidP="00A8587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 Информация</w:t>
      </w:r>
      <w:r>
        <w:rPr>
          <w:color w:val="212121"/>
        </w:rPr>
        <w:t xml:space="preserve"> размещается на сайте на русском языке. Наименования иностранных </w:t>
      </w:r>
      <w:r>
        <w:rPr>
          <w:color w:val="000000"/>
        </w:rPr>
        <w:t xml:space="preserve">юридических и имена </w:t>
      </w:r>
      <w:r>
        <w:rPr>
          <w:color w:val="212121"/>
        </w:rPr>
        <w:t xml:space="preserve">физических </w:t>
      </w:r>
      <w:r>
        <w:rPr>
          <w:color w:val="000000"/>
        </w:rPr>
        <w:t xml:space="preserve">лиц, а </w:t>
      </w:r>
      <w:r>
        <w:rPr>
          <w:color w:val="212121"/>
        </w:rPr>
        <w:t xml:space="preserve">также иностранные </w:t>
      </w:r>
      <w:r>
        <w:rPr>
          <w:color w:val="000000"/>
        </w:rPr>
        <w:t xml:space="preserve">официальные обозначения указываются </w:t>
      </w:r>
      <w:r>
        <w:rPr>
          <w:color w:val="212121"/>
        </w:rPr>
        <w:t xml:space="preserve">с </w:t>
      </w:r>
      <w:r>
        <w:rPr>
          <w:color w:val="000000"/>
        </w:rPr>
        <w:t xml:space="preserve">использованием </w:t>
      </w:r>
      <w:r>
        <w:rPr>
          <w:color w:val="212121"/>
        </w:rPr>
        <w:t xml:space="preserve">соответствующего иностранного </w:t>
      </w:r>
      <w:r>
        <w:rPr>
          <w:color w:val="000000"/>
        </w:rPr>
        <w:t>алфавита.</w:t>
      </w:r>
    </w:p>
    <w:p w:rsidR="009108C6" w:rsidRDefault="009108C6" w:rsidP="00A8587D">
      <w:pPr>
        <w:rPr>
          <w:sz w:val="20"/>
          <w:szCs w:val="20"/>
        </w:rPr>
      </w:pPr>
    </w:p>
    <w:p w:rsidR="009108C6" w:rsidRPr="00776215" w:rsidRDefault="009108C6" w:rsidP="00776215">
      <w:pPr>
        <w:jc w:val="both"/>
        <w:rPr>
          <w:sz w:val="28"/>
          <w:szCs w:val="28"/>
        </w:rPr>
      </w:pPr>
    </w:p>
    <w:p w:rsidR="009108C6" w:rsidRPr="00776215" w:rsidRDefault="009108C6">
      <w:pPr>
        <w:rPr>
          <w:sz w:val="28"/>
          <w:szCs w:val="28"/>
        </w:rPr>
      </w:pPr>
    </w:p>
    <w:sectPr w:rsidR="009108C6" w:rsidRPr="00776215" w:rsidSect="00DA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15"/>
    <w:rsid w:val="001125E3"/>
    <w:rsid w:val="00232D7C"/>
    <w:rsid w:val="002D4BD6"/>
    <w:rsid w:val="004E743E"/>
    <w:rsid w:val="00614843"/>
    <w:rsid w:val="0066463A"/>
    <w:rsid w:val="006A0BD6"/>
    <w:rsid w:val="006F354F"/>
    <w:rsid w:val="00722473"/>
    <w:rsid w:val="00776215"/>
    <w:rsid w:val="0086670C"/>
    <w:rsid w:val="009108C6"/>
    <w:rsid w:val="00963E90"/>
    <w:rsid w:val="00966E90"/>
    <w:rsid w:val="009A4840"/>
    <w:rsid w:val="009B58DE"/>
    <w:rsid w:val="009C1AC8"/>
    <w:rsid w:val="009C1F25"/>
    <w:rsid w:val="00A52748"/>
    <w:rsid w:val="00A8587D"/>
    <w:rsid w:val="00C62F15"/>
    <w:rsid w:val="00C91A5F"/>
    <w:rsid w:val="00DA5DE7"/>
    <w:rsid w:val="00DC0350"/>
    <w:rsid w:val="00DF5A7C"/>
    <w:rsid w:val="00E5045D"/>
    <w:rsid w:val="00E7255D"/>
    <w:rsid w:val="00FB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8587D"/>
    <w:rPr>
      <w:color w:val="0000FF"/>
      <w:u w:val="single"/>
    </w:rPr>
  </w:style>
  <w:style w:type="paragraph" w:customStyle="1" w:styleId="ConsPlusNormal">
    <w:name w:val="ConsPlusNormal"/>
    <w:next w:val="Normal"/>
    <w:uiPriority w:val="99"/>
    <w:rsid w:val="00A8587D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rsid w:val="00963E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4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3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chak.spalshey.ru" TargetMode="External"/><Relationship Id="rId5" Type="http://schemas.openxmlformats.org/officeDocument/2006/relationships/hyperlink" Target="http://www.kipchak.spalshe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1123</Words>
  <Characters>6404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15</cp:revision>
  <cp:lastPrinted>2012-03-23T10:00:00Z</cp:lastPrinted>
  <dcterms:created xsi:type="dcterms:W3CDTF">2012-02-13T03:46:00Z</dcterms:created>
  <dcterms:modified xsi:type="dcterms:W3CDTF">2012-03-23T10:01:00Z</dcterms:modified>
</cp:coreProperties>
</file>