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82" w:rsidRDefault="00C35B01" w:rsidP="00C35B01">
      <w:pPr>
        <w:jc w:val="center"/>
        <w:rPr>
          <w:rFonts w:ascii="Times New Roman" w:hAnsi="Times New Roman" w:cs="Times New Roman"/>
          <w:b/>
          <w:sz w:val="28"/>
          <w:szCs w:val="28"/>
        </w:rPr>
      </w:pPr>
      <w:r w:rsidRPr="00C35B01">
        <w:rPr>
          <w:rFonts w:ascii="Times New Roman" w:hAnsi="Times New Roman" w:cs="Times New Roman"/>
          <w:b/>
          <w:sz w:val="28"/>
          <w:szCs w:val="28"/>
        </w:rPr>
        <w:t xml:space="preserve">СОВЕТ СЕЛЬСКОГО ПОСЕЛЕНИЯ </w:t>
      </w:r>
      <w:r w:rsidR="003B1982">
        <w:rPr>
          <w:rFonts w:ascii="Times New Roman" w:hAnsi="Times New Roman" w:cs="Times New Roman"/>
          <w:b/>
          <w:sz w:val="28"/>
          <w:szCs w:val="28"/>
        </w:rPr>
        <w:t>КИПЧАК-АСКАРОВСКИЙ</w:t>
      </w:r>
      <w:r w:rsidRPr="00C35B01">
        <w:rPr>
          <w:rFonts w:ascii="Times New Roman" w:hAnsi="Times New Roman" w:cs="Times New Roman"/>
          <w:b/>
          <w:sz w:val="28"/>
          <w:szCs w:val="28"/>
        </w:rPr>
        <w:t xml:space="preserve"> СЕЛЬСОВЕТ МУНИЦИПАЛЬНОГО РАЙОНА АЛЬШЕЕВСКИЙ РАЙОН </w:t>
      </w:r>
    </w:p>
    <w:p w:rsidR="00C35B01" w:rsidRPr="00C35B01" w:rsidRDefault="00C35B01" w:rsidP="00C35B01">
      <w:pPr>
        <w:jc w:val="center"/>
        <w:rPr>
          <w:rFonts w:ascii="Times New Roman" w:hAnsi="Times New Roman" w:cs="Times New Roman"/>
          <w:b/>
          <w:sz w:val="28"/>
          <w:szCs w:val="28"/>
        </w:rPr>
      </w:pPr>
      <w:r w:rsidRPr="00C35B01">
        <w:rPr>
          <w:rFonts w:ascii="Times New Roman" w:hAnsi="Times New Roman" w:cs="Times New Roman"/>
          <w:b/>
          <w:sz w:val="28"/>
          <w:szCs w:val="28"/>
        </w:rPr>
        <w:t>РЕСПУБЛИКИ БАШКОРТОСТАН</w:t>
      </w:r>
    </w:p>
    <w:p w:rsidR="00C35B01" w:rsidRPr="00C35B01" w:rsidRDefault="00C35B01" w:rsidP="00C35B01">
      <w:pPr>
        <w:jc w:val="center"/>
        <w:rPr>
          <w:rFonts w:ascii="Times New Roman" w:hAnsi="Times New Roman" w:cs="Times New Roman"/>
          <w:b/>
          <w:sz w:val="28"/>
          <w:szCs w:val="28"/>
        </w:rPr>
      </w:pPr>
    </w:p>
    <w:p w:rsidR="00C35B01" w:rsidRPr="00C35B01" w:rsidRDefault="00C35B01" w:rsidP="00C35B01">
      <w:pPr>
        <w:jc w:val="center"/>
        <w:rPr>
          <w:rFonts w:ascii="Times New Roman" w:hAnsi="Times New Roman" w:cs="Times New Roman"/>
          <w:b/>
          <w:sz w:val="28"/>
          <w:szCs w:val="28"/>
        </w:rPr>
      </w:pPr>
      <w:r w:rsidRPr="00C35B01">
        <w:rPr>
          <w:rFonts w:ascii="Times New Roman" w:hAnsi="Times New Roman" w:cs="Times New Roman"/>
          <w:b/>
          <w:sz w:val="28"/>
          <w:szCs w:val="28"/>
        </w:rPr>
        <w:t>РЕШЕНИЕ</w:t>
      </w:r>
    </w:p>
    <w:p w:rsidR="00C35B01" w:rsidRPr="00C35B01" w:rsidRDefault="00C35B01" w:rsidP="00C35B01">
      <w:pPr>
        <w:jc w:val="center"/>
        <w:rPr>
          <w:rFonts w:ascii="Times New Roman" w:hAnsi="Times New Roman" w:cs="Times New Roman"/>
          <w:b/>
          <w:sz w:val="28"/>
          <w:szCs w:val="28"/>
        </w:rPr>
      </w:pPr>
    </w:p>
    <w:p w:rsidR="00C35B01" w:rsidRPr="00C35B01" w:rsidRDefault="00C35B01" w:rsidP="00C35B01">
      <w:pPr>
        <w:rPr>
          <w:rFonts w:ascii="Times New Roman" w:hAnsi="Times New Roman" w:cs="Times New Roman"/>
          <w:b/>
          <w:sz w:val="28"/>
          <w:szCs w:val="28"/>
        </w:rPr>
      </w:pPr>
    </w:p>
    <w:p w:rsidR="00C35B01" w:rsidRPr="00C35B01" w:rsidRDefault="00C35B01" w:rsidP="003B1982">
      <w:pPr>
        <w:autoSpaceDE w:val="0"/>
        <w:jc w:val="center"/>
        <w:rPr>
          <w:rFonts w:ascii="Times New Roman" w:hAnsi="Times New Roman" w:cs="Times New Roman"/>
          <w:b/>
          <w:sz w:val="28"/>
          <w:szCs w:val="28"/>
        </w:rPr>
      </w:pPr>
      <w:r w:rsidRPr="00C35B01">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r w:rsidR="003B1982">
        <w:rPr>
          <w:rFonts w:ascii="Times New Roman" w:hAnsi="Times New Roman" w:cs="Times New Roman"/>
          <w:b/>
          <w:sz w:val="28"/>
          <w:szCs w:val="28"/>
        </w:rPr>
        <w:t>Кипчак-Аскаровский</w:t>
      </w:r>
      <w:r w:rsidRPr="00C35B01">
        <w:rPr>
          <w:rFonts w:ascii="Times New Roman" w:hAnsi="Times New Roman" w:cs="Times New Roman"/>
          <w:b/>
          <w:sz w:val="28"/>
          <w:szCs w:val="28"/>
        </w:rPr>
        <w:t xml:space="preserve"> </w:t>
      </w:r>
      <w:r w:rsidR="003B1982">
        <w:rPr>
          <w:rFonts w:ascii="Times New Roman" w:hAnsi="Times New Roman" w:cs="Times New Roman"/>
          <w:b/>
          <w:sz w:val="28"/>
          <w:szCs w:val="28"/>
        </w:rPr>
        <w:t xml:space="preserve">сельсовет муниципального района </w:t>
      </w:r>
      <w:r w:rsidRPr="00C35B01">
        <w:rPr>
          <w:rFonts w:ascii="Times New Roman" w:hAnsi="Times New Roman" w:cs="Times New Roman"/>
          <w:b/>
          <w:sz w:val="28"/>
          <w:szCs w:val="28"/>
        </w:rPr>
        <w:t>Альшеевский район</w:t>
      </w:r>
      <w:r w:rsidR="003B1982">
        <w:rPr>
          <w:rFonts w:ascii="Times New Roman" w:hAnsi="Times New Roman" w:cs="Times New Roman"/>
          <w:b/>
          <w:sz w:val="28"/>
          <w:szCs w:val="28"/>
        </w:rPr>
        <w:t xml:space="preserve"> </w:t>
      </w:r>
      <w:r w:rsidRPr="00C35B01">
        <w:rPr>
          <w:rFonts w:ascii="Times New Roman" w:hAnsi="Times New Roman" w:cs="Times New Roman"/>
          <w:b/>
          <w:sz w:val="28"/>
          <w:szCs w:val="28"/>
        </w:rPr>
        <w:t>Республики Башкортостан</w:t>
      </w:r>
    </w:p>
    <w:p w:rsidR="00C35B01" w:rsidRPr="00C35B01" w:rsidRDefault="00C35B01" w:rsidP="00C35B01">
      <w:pPr>
        <w:autoSpaceDE w:val="0"/>
        <w:rPr>
          <w:rFonts w:ascii="Times New Roman" w:hAnsi="Times New Roman" w:cs="Times New Roman"/>
          <w:b/>
          <w:sz w:val="28"/>
          <w:szCs w:val="28"/>
        </w:rPr>
      </w:pPr>
    </w:p>
    <w:p w:rsidR="00C35B01" w:rsidRPr="00C35B01" w:rsidRDefault="00C35B01" w:rsidP="00C35B01">
      <w:pPr>
        <w:autoSpaceDE w:val="0"/>
        <w:ind w:firstLine="709"/>
        <w:rPr>
          <w:rFonts w:ascii="Times New Roman" w:hAnsi="Times New Roman" w:cs="Times New Roman"/>
          <w:sz w:val="28"/>
          <w:szCs w:val="28"/>
        </w:rPr>
      </w:pPr>
      <w:r w:rsidRPr="00C35B01">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sidR="003B1982">
        <w:rPr>
          <w:rFonts w:ascii="Times New Roman" w:hAnsi="Times New Roman" w:cs="Times New Roman"/>
          <w:sz w:val="28"/>
          <w:szCs w:val="28"/>
        </w:rPr>
        <w:t>Кипчак-Аскаровский</w:t>
      </w:r>
      <w:r w:rsidRPr="00C35B01">
        <w:rPr>
          <w:rFonts w:ascii="Times New Roman" w:hAnsi="Times New Roman" w:cs="Times New Roman"/>
          <w:b/>
          <w:sz w:val="28"/>
          <w:szCs w:val="28"/>
        </w:rPr>
        <w:t xml:space="preserve"> </w:t>
      </w:r>
      <w:r w:rsidRPr="00C35B01">
        <w:rPr>
          <w:rFonts w:ascii="Times New Roman" w:hAnsi="Times New Roman" w:cs="Times New Roman"/>
          <w:sz w:val="28"/>
          <w:szCs w:val="28"/>
        </w:rPr>
        <w:t xml:space="preserve">сельсовет муниципального района Альшеевский район Республики Башкортостан Совет сельского поселения </w:t>
      </w:r>
      <w:r w:rsidR="003B1982">
        <w:rPr>
          <w:rFonts w:ascii="Times New Roman" w:hAnsi="Times New Roman" w:cs="Times New Roman"/>
          <w:sz w:val="28"/>
          <w:szCs w:val="28"/>
        </w:rPr>
        <w:t>Кипчак-Аскаровский</w:t>
      </w:r>
      <w:r w:rsidRPr="00C35B01">
        <w:rPr>
          <w:rFonts w:ascii="Times New Roman" w:hAnsi="Times New Roman" w:cs="Times New Roman"/>
          <w:b/>
          <w:sz w:val="28"/>
          <w:szCs w:val="28"/>
        </w:rPr>
        <w:t xml:space="preserve"> </w:t>
      </w:r>
      <w:r w:rsidRPr="00C35B01">
        <w:rPr>
          <w:rFonts w:ascii="Times New Roman" w:hAnsi="Times New Roman" w:cs="Times New Roman"/>
          <w:sz w:val="28"/>
          <w:szCs w:val="28"/>
        </w:rPr>
        <w:t>сельсовет муниципального района Альшеевский район Республики Башкортостан, РЕШИЛ:</w:t>
      </w:r>
    </w:p>
    <w:p w:rsidR="00C35B01" w:rsidRPr="00C35B01" w:rsidRDefault="00C35B01" w:rsidP="00C35B01">
      <w:pPr>
        <w:numPr>
          <w:ilvl w:val="0"/>
          <w:numId w:val="14"/>
        </w:numPr>
        <w:tabs>
          <w:tab w:val="num" w:pos="0"/>
        </w:tabs>
        <w:autoSpaceDE w:val="0"/>
        <w:ind w:left="0" w:firstLine="720"/>
        <w:jc w:val="both"/>
        <w:rPr>
          <w:rFonts w:ascii="Times New Roman" w:hAnsi="Times New Roman" w:cs="Times New Roman"/>
          <w:sz w:val="28"/>
          <w:szCs w:val="28"/>
        </w:rPr>
      </w:pPr>
      <w:r w:rsidRPr="00C35B01">
        <w:rPr>
          <w:rFonts w:ascii="Times New Roman" w:hAnsi="Times New Roman" w:cs="Times New Roman"/>
          <w:sz w:val="28"/>
          <w:szCs w:val="28"/>
        </w:rPr>
        <w:t xml:space="preserve">Утвердить местные  нормативы градостроительного проектирования сельского поселения </w:t>
      </w:r>
      <w:r w:rsidR="003B1982">
        <w:rPr>
          <w:rFonts w:ascii="Times New Roman" w:hAnsi="Times New Roman" w:cs="Times New Roman"/>
          <w:sz w:val="28"/>
          <w:szCs w:val="28"/>
        </w:rPr>
        <w:t>Кипчак-Аскаровский</w:t>
      </w:r>
      <w:r w:rsidRPr="00C35B01">
        <w:rPr>
          <w:rFonts w:ascii="Times New Roman" w:hAnsi="Times New Roman" w:cs="Times New Roman"/>
          <w:b/>
          <w:sz w:val="28"/>
          <w:szCs w:val="28"/>
        </w:rPr>
        <w:t xml:space="preserve"> </w:t>
      </w:r>
      <w:r w:rsidRPr="00C35B01">
        <w:rPr>
          <w:rFonts w:ascii="Times New Roman" w:hAnsi="Times New Roman" w:cs="Times New Roman"/>
          <w:sz w:val="28"/>
          <w:szCs w:val="28"/>
        </w:rPr>
        <w:t>сельсовет муниципального района Альшеевский район Республики Башкортостан (прилагается).</w:t>
      </w:r>
    </w:p>
    <w:p w:rsidR="00C35B01" w:rsidRPr="00C35B01" w:rsidRDefault="00C35B01" w:rsidP="00C35B01">
      <w:pPr>
        <w:numPr>
          <w:ilvl w:val="0"/>
          <w:numId w:val="14"/>
        </w:numPr>
        <w:tabs>
          <w:tab w:val="num" w:pos="709"/>
        </w:tabs>
        <w:autoSpaceDE w:val="0"/>
        <w:ind w:left="0" w:firstLine="851"/>
        <w:jc w:val="both"/>
        <w:rPr>
          <w:rFonts w:ascii="Times New Roman" w:hAnsi="Times New Roman" w:cs="Times New Roman"/>
          <w:sz w:val="28"/>
          <w:szCs w:val="28"/>
        </w:rPr>
      </w:pPr>
      <w:r w:rsidRPr="00C35B01">
        <w:rPr>
          <w:rFonts w:ascii="Times New Roman" w:hAnsi="Times New Roman" w:cs="Times New Roman"/>
          <w:sz w:val="28"/>
          <w:szCs w:val="28"/>
        </w:rPr>
        <w:t xml:space="preserve">Решение вступает в силу со дня подписания и подлежит обнародованию путем размещения на официальном сайте сельского поселения </w:t>
      </w:r>
      <w:r w:rsidR="003B1982">
        <w:rPr>
          <w:rFonts w:ascii="Times New Roman" w:hAnsi="Times New Roman" w:cs="Times New Roman"/>
          <w:sz w:val="28"/>
          <w:szCs w:val="28"/>
        </w:rPr>
        <w:t>Кипчак-Аскаровский</w:t>
      </w:r>
      <w:r w:rsidRPr="00C35B01">
        <w:rPr>
          <w:rFonts w:ascii="Times New Roman" w:hAnsi="Times New Roman" w:cs="Times New Roman"/>
          <w:b/>
          <w:sz w:val="28"/>
          <w:szCs w:val="28"/>
        </w:rPr>
        <w:t xml:space="preserve"> </w:t>
      </w:r>
      <w:r w:rsidRPr="00C35B01">
        <w:rPr>
          <w:rFonts w:ascii="Times New Roman" w:hAnsi="Times New Roman" w:cs="Times New Roman"/>
          <w:sz w:val="28"/>
          <w:szCs w:val="28"/>
        </w:rPr>
        <w:t>сельсовет муниципального района Альшеевский район Республики Башкортостан в сети Интернет.</w:t>
      </w:r>
    </w:p>
    <w:p w:rsidR="00C35B01" w:rsidRPr="00C35B01" w:rsidRDefault="00C35B01" w:rsidP="00C35B01">
      <w:pPr>
        <w:numPr>
          <w:ilvl w:val="0"/>
          <w:numId w:val="14"/>
        </w:numPr>
        <w:tabs>
          <w:tab w:val="num" w:pos="0"/>
        </w:tabs>
        <w:autoSpaceDE w:val="0"/>
        <w:ind w:left="0" w:firstLine="709"/>
        <w:jc w:val="both"/>
        <w:rPr>
          <w:rFonts w:ascii="Times New Roman" w:hAnsi="Times New Roman" w:cs="Times New Roman"/>
          <w:sz w:val="28"/>
          <w:szCs w:val="28"/>
        </w:rPr>
      </w:pPr>
      <w:r w:rsidRPr="00C35B01">
        <w:rPr>
          <w:rFonts w:ascii="Times New Roman" w:hAnsi="Times New Roman" w:cs="Times New Roman"/>
          <w:sz w:val="28"/>
          <w:szCs w:val="28"/>
        </w:rPr>
        <w:t>Контроль исполнения настоящего решения возложить на постоянную комиссию Совета сельского поселения</w:t>
      </w:r>
      <w:r w:rsidR="003B1982">
        <w:rPr>
          <w:rFonts w:ascii="Times New Roman" w:hAnsi="Times New Roman" w:cs="Times New Roman"/>
          <w:sz w:val="28"/>
          <w:szCs w:val="28"/>
        </w:rPr>
        <w:t xml:space="preserve"> Кипчак-Аскаровский</w:t>
      </w:r>
      <w:r w:rsidRPr="00C35B01">
        <w:rPr>
          <w:rFonts w:ascii="Times New Roman" w:hAnsi="Times New Roman" w:cs="Times New Roman"/>
          <w:b/>
          <w:sz w:val="28"/>
          <w:szCs w:val="28"/>
        </w:rPr>
        <w:t xml:space="preserve"> </w:t>
      </w:r>
      <w:r w:rsidRPr="00C35B01">
        <w:rPr>
          <w:rFonts w:ascii="Times New Roman" w:hAnsi="Times New Roman" w:cs="Times New Roman"/>
          <w:sz w:val="28"/>
          <w:szCs w:val="28"/>
        </w:rPr>
        <w:t>сельсовет муниципального района Альшеевский район Республики Башкортостан по земельным вопросам, благоустройству и экологии.</w:t>
      </w:r>
    </w:p>
    <w:p w:rsidR="00C35B01" w:rsidRPr="00C35B01" w:rsidRDefault="00C35B01" w:rsidP="00C35B01">
      <w:pPr>
        <w:tabs>
          <w:tab w:val="left" w:pos="360"/>
          <w:tab w:val="left" w:pos="709"/>
        </w:tabs>
        <w:ind w:left="567"/>
        <w:rPr>
          <w:rFonts w:ascii="Times New Roman" w:hAnsi="Times New Roman" w:cs="Times New Roman"/>
          <w:bCs/>
          <w:sz w:val="28"/>
          <w:szCs w:val="28"/>
        </w:rPr>
      </w:pPr>
      <w:r w:rsidRPr="00C35B01">
        <w:rPr>
          <w:rFonts w:ascii="Times New Roman" w:hAnsi="Times New Roman" w:cs="Times New Roman"/>
          <w:sz w:val="28"/>
          <w:szCs w:val="28"/>
        </w:rPr>
        <w:t xml:space="preserve">               </w:t>
      </w:r>
    </w:p>
    <w:p w:rsidR="00C35B01" w:rsidRPr="00C35B01" w:rsidRDefault="00C35B01" w:rsidP="00C35B01">
      <w:pPr>
        <w:tabs>
          <w:tab w:val="left" w:pos="360"/>
          <w:tab w:val="left" w:pos="709"/>
        </w:tabs>
        <w:rPr>
          <w:rFonts w:ascii="Times New Roman" w:hAnsi="Times New Roman" w:cs="Times New Roman"/>
          <w:bCs/>
          <w:sz w:val="28"/>
          <w:szCs w:val="28"/>
        </w:rPr>
      </w:pPr>
      <w:r w:rsidRPr="00C35B01">
        <w:rPr>
          <w:rFonts w:ascii="Times New Roman" w:hAnsi="Times New Roman" w:cs="Times New Roman"/>
          <w:bCs/>
          <w:sz w:val="28"/>
          <w:szCs w:val="28"/>
        </w:rPr>
        <w:t>Глава сельского поселения</w:t>
      </w:r>
    </w:p>
    <w:p w:rsidR="00C35B01" w:rsidRPr="00C35B01" w:rsidRDefault="00C35B01" w:rsidP="00C35B01">
      <w:pPr>
        <w:tabs>
          <w:tab w:val="left" w:pos="360"/>
          <w:tab w:val="left" w:pos="709"/>
        </w:tabs>
        <w:rPr>
          <w:rFonts w:ascii="Times New Roman" w:hAnsi="Times New Roman" w:cs="Times New Roman"/>
          <w:bCs/>
          <w:sz w:val="28"/>
          <w:szCs w:val="28"/>
        </w:rPr>
      </w:pPr>
      <w:r>
        <w:rPr>
          <w:rFonts w:ascii="Times New Roman" w:hAnsi="Times New Roman" w:cs="Times New Roman"/>
          <w:sz w:val="28"/>
          <w:szCs w:val="28"/>
        </w:rPr>
        <w:t>Кипчак-Аскаровский</w:t>
      </w:r>
      <w:r w:rsidRPr="00C35B01">
        <w:rPr>
          <w:rFonts w:ascii="Times New Roman" w:hAnsi="Times New Roman" w:cs="Times New Roman"/>
          <w:sz w:val="28"/>
          <w:szCs w:val="28"/>
        </w:rPr>
        <w:t xml:space="preserve"> </w:t>
      </w:r>
      <w:r w:rsidRPr="00C35B01">
        <w:rPr>
          <w:rFonts w:ascii="Times New Roman" w:hAnsi="Times New Roman" w:cs="Times New Roman"/>
          <w:bCs/>
          <w:sz w:val="28"/>
          <w:szCs w:val="28"/>
        </w:rPr>
        <w:t>сельсовет</w:t>
      </w:r>
    </w:p>
    <w:p w:rsidR="00C35B01" w:rsidRPr="00C35B01" w:rsidRDefault="00C35B01" w:rsidP="00C35B01">
      <w:pPr>
        <w:tabs>
          <w:tab w:val="left" w:pos="360"/>
          <w:tab w:val="left" w:pos="709"/>
        </w:tabs>
        <w:rPr>
          <w:rFonts w:ascii="Times New Roman" w:hAnsi="Times New Roman" w:cs="Times New Roman"/>
          <w:bCs/>
          <w:sz w:val="28"/>
          <w:szCs w:val="28"/>
        </w:rPr>
      </w:pPr>
      <w:r w:rsidRPr="00C35B01">
        <w:rPr>
          <w:rFonts w:ascii="Times New Roman" w:hAnsi="Times New Roman" w:cs="Times New Roman"/>
          <w:bCs/>
          <w:sz w:val="28"/>
          <w:szCs w:val="28"/>
        </w:rPr>
        <w:t xml:space="preserve">муниципального района </w:t>
      </w:r>
    </w:p>
    <w:p w:rsidR="00C35B01" w:rsidRPr="00C35B01" w:rsidRDefault="00C35B01" w:rsidP="00C35B01">
      <w:pPr>
        <w:tabs>
          <w:tab w:val="left" w:pos="360"/>
          <w:tab w:val="left" w:pos="709"/>
        </w:tabs>
        <w:rPr>
          <w:rFonts w:ascii="Times New Roman" w:hAnsi="Times New Roman" w:cs="Times New Roman"/>
          <w:bCs/>
          <w:sz w:val="28"/>
          <w:szCs w:val="28"/>
        </w:rPr>
      </w:pPr>
      <w:r w:rsidRPr="00C35B01">
        <w:rPr>
          <w:rFonts w:ascii="Times New Roman" w:hAnsi="Times New Roman" w:cs="Times New Roman"/>
          <w:bCs/>
          <w:sz w:val="28"/>
          <w:szCs w:val="28"/>
        </w:rPr>
        <w:t xml:space="preserve">Альшеевский район </w:t>
      </w:r>
    </w:p>
    <w:p w:rsidR="00C35B01" w:rsidRPr="00C35B01" w:rsidRDefault="00C35B01" w:rsidP="00C35B01">
      <w:pPr>
        <w:tabs>
          <w:tab w:val="left" w:pos="360"/>
          <w:tab w:val="left" w:pos="709"/>
        </w:tabs>
        <w:rPr>
          <w:rFonts w:ascii="Times New Roman" w:hAnsi="Times New Roman" w:cs="Times New Roman"/>
          <w:bCs/>
          <w:sz w:val="28"/>
          <w:szCs w:val="28"/>
        </w:rPr>
      </w:pPr>
      <w:r w:rsidRPr="00C35B01">
        <w:rPr>
          <w:rFonts w:ascii="Times New Roman" w:hAnsi="Times New Roman" w:cs="Times New Roman"/>
          <w:bCs/>
          <w:sz w:val="28"/>
          <w:szCs w:val="28"/>
        </w:rPr>
        <w:t xml:space="preserve">Республики Башкортостан                </w:t>
      </w:r>
      <w:r w:rsidRPr="00C35B01">
        <w:rPr>
          <w:rFonts w:ascii="Times New Roman" w:hAnsi="Times New Roman" w:cs="Times New Roman"/>
          <w:bCs/>
          <w:sz w:val="28"/>
          <w:szCs w:val="28"/>
        </w:rPr>
        <w:tab/>
      </w:r>
      <w:r w:rsidRPr="00C35B01">
        <w:rPr>
          <w:rFonts w:ascii="Times New Roman" w:hAnsi="Times New Roman" w:cs="Times New Roman"/>
          <w:bCs/>
          <w:sz w:val="28"/>
          <w:szCs w:val="28"/>
        </w:rPr>
        <w:tab/>
      </w:r>
      <w:r w:rsidRPr="00C35B01">
        <w:rPr>
          <w:rFonts w:ascii="Times New Roman" w:hAnsi="Times New Roman" w:cs="Times New Roman"/>
          <w:bCs/>
          <w:sz w:val="28"/>
          <w:szCs w:val="28"/>
        </w:rPr>
        <w:tab/>
      </w:r>
      <w:r w:rsidRPr="00C35B01">
        <w:rPr>
          <w:rFonts w:ascii="Times New Roman" w:hAnsi="Times New Roman" w:cs="Times New Roman"/>
          <w:bCs/>
          <w:sz w:val="28"/>
          <w:szCs w:val="28"/>
        </w:rPr>
        <w:tab/>
      </w:r>
      <w:r w:rsidRPr="00C35B01">
        <w:rPr>
          <w:rFonts w:ascii="Times New Roman" w:hAnsi="Times New Roman" w:cs="Times New Roman"/>
          <w:bCs/>
          <w:sz w:val="28"/>
          <w:szCs w:val="28"/>
        </w:rPr>
        <w:tab/>
      </w:r>
      <w:r>
        <w:rPr>
          <w:rFonts w:ascii="Times New Roman" w:hAnsi="Times New Roman" w:cs="Times New Roman"/>
          <w:bCs/>
          <w:sz w:val="28"/>
          <w:szCs w:val="28"/>
        </w:rPr>
        <w:t xml:space="preserve">     Р.Х. Газизов</w:t>
      </w:r>
      <w:r w:rsidRPr="00C35B01">
        <w:rPr>
          <w:rFonts w:ascii="Times New Roman" w:hAnsi="Times New Roman" w:cs="Times New Roman"/>
          <w:bCs/>
          <w:sz w:val="28"/>
          <w:szCs w:val="28"/>
        </w:rPr>
        <w:t xml:space="preserve">                                 </w:t>
      </w:r>
    </w:p>
    <w:p w:rsidR="00C35B01" w:rsidRDefault="00C35B01" w:rsidP="00C35B01">
      <w:pPr>
        <w:tabs>
          <w:tab w:val="left" w:pos="709"/>
          <w:tab w:val="left" w:pos="990"/>
        </w:tabs>
        <w:rPr>
          <w:rFonts w:ascii="Times New Roman" w:hAnsi="Times New Roman" w:cs="Times New Roman"/>
          <w:sz w:val="28"/>
          <w:szCs w:val="28"/>
        </w:rPr>
      </w:pPr>
    </w:p>
    <w:p w:rsidR="00C35B01" w:rsidRDefault="00C35B01" w:rsidP="00C35B01">
      <w:pPr>
        <w:tabs>
          <w:tab w:val="left" w:pos="709"/>
          <w:tab w:val="left" w:pos="990"/>
        </w:tabs>
        <w:rPr>
          <w:rFonts w:ascii="Times New Roman" w:hAnsi="Times New Roman" w:cs="Times New Roman"/>
          <w:sz w:val="28"/>
          <w:szCs w:val="28"/>
        </w:rPr>
      </w:pPr>
    </w:p>
    <w:p w:rsidR="00C35B01" w:rsidRPr="00C35B01" w:rsidRDefault="00C35B01" w:rsidP="00C35B01">
      <w:pPr>
        <w:tabs>
          <w:tab w:val="left" w:pos="709"/>
          <w:tab w:val="left" w:pos="990"/>
        </w:tabs>
        <w:rPr>
          <w:rFonts w:ascii="Times New Roman" w:hAnsi="Times New Roman" w:cs="Times New Roman"/>
          <w:sz w:val="28"/>
          <w:szCs w:val="28"/>
        </w:rPr>
      </w:pPr>
      <w:r w:rsidRPr="00C35B01">
        <w:rPr>
          <w:rFonts w:ascii="Times New Roman" w:hAnsi="Times New Roman" w:cs="Times New Roman"/>
          <w:sz w:val="28"/>
          <w:szCs w:val="28"/>
        </w:rPr>
        <w:t xml:space="preserve">с. </w:t>
      </w:r>
      <w:r w:rsidR="003B1982">
        <w:rPr>
          <w:rFonts w:ascii="Times New Roman" w:hAnsi="Times New Roman" w:cs="Times New Roman"/>
          <w:sz w:val="28"/>
          <w:szCs w:val="28"/>
        </w:rPr>
        <w:t>Кипчак-Аскарово</w:t>
      </w:r>
    </w:p>
    <w:p w:rsidR="00C35B01" w:rsidRPr="00C35B01" w:rsidRDefault="00C35B01" w:rsidP="00C35B01">
      <w:pPr>
        <w:tabs>
          <w:tab w:val="left" w:pos="709"/>
          <w:tab w:val="left" w:pos="990"/>
        </w:tabs>
        <w:rPr>
          <w:rFonts w:ascii="Times New Roman" w:hAnsi="Times New Roman" w:cs="Times New Roman"/>
          <w:sz w:val="28"/>
          <w:szCs w:val="28"/>
        </w:rPr>
      </w:pPr>
      <w:r w:rsidRPr="00C35B01">
        <w:rPr>
          <w:rFonts w:ascii="Times New Roman" w:hAnsi="Times New Roman" w:cs="Times New Roman"/>
          <w:sz w:val="28"/>
          <w:szCs w:val="28"/>
        </w:rPr>
        <w:t>16 ноября  2015 г.</w:t>
      </w:r>
    </w:p>
    <w:p w:rsidR="00C35B01" w:rsidRPr="00C35B01" w:rsidRDefault="00C35B01" w:rsidP="00C35B01">
      <w:pPr>
        <w:tabs>
          <w:tab w:val="left" w:pos="709"/>
          <w:tab w:val="left" w:pos="990"/>
        </w:tabs>
        <w:rPr>
          <w:rFonts w:ascii="Times New Roman" w:hAnsi="Times New Roman" w:cs="Times New Roman"/>
          <w:sz w:val="28"/>
          <w:szCs w:val="28"/>
        </w:rPr>
      </w:pPr>
      <w:r>
        <w:rPr>
          <w:rFonts w:ascii="Times New Roman" w:hAnsi="Times New Roman" w:cs="Times New Roman"/>
          <w:sz w:val="28"/>
          <w:szCs w:val="28"/>
        </w:rPr>
        <w:t>№ 21</w:t>
      </w:r>
    </w:p>
    <w:p w:rsidR="00C35B01" w:rsidRDefault="00C35B01" w:rsidP="00B74705">
      <w:pPr>
        <w:rPr>
          <w:rFonts w:ascii="Times New Roman" w:hAnsi="Times New Roman" w:cs="Times New Roman"/>
        </w:rPr>
      </w:pPr>
    </w:p>
    <w:p w:rsidR="00C35B01" w:rsidRDefault="00C35B01" w:rsidP="00B74705">
      <w:pPr>
        <w:rPr>
          <w:rFonts w:ascii="Times New Roman" w:hAnsi="Times New Roman" w:cs="Times New Roman"/>
        </w:rPr>
      </w:pPr>
    </w:p>
    <w:p w:rsidR="00C35B01" w:rsidRDefault="00C35B01" w:rsidP="00B74705">
      <w:pPr>
        <w:rPr>
          <w:rFonts w:ascii="Times New Roman" w:hAnsi="Times New Roman" w:cs="Times New Roman"/>
        </w:rPr>
      </w:pPr>
    </w:p>
    <w:p w:rsidR="00C35B01" w:rsidRDefault="00C35B01" w:rsidP="00B74705">
      <w:pPr>
        <w:rPr>
          <w:rFonts w:ascii="Times New Roman" w:hAnsi="Times New Roman" w:cs="Times New Roman"/>
        </w:rPr>
      </w:pPr>
    </w:p>
    <w:p w:rsidR="00C35B01" w:rsidRDefault="00C35B01" w:rsidP="00B74705">
      <w:pPr>
        <w:rPr>
          <w:rFonts w:ascii="Times New Roman" w:hAnsi="Times New Roman" w:cs="Times New Roman"/>
        </w:rPr>
      </w:pPr>
    </w:p>
    <w:p w:rsidR="00C35B01" w:rsidRDefault="00C35B01" w:rsidP="00B74705">
      <w:pPr>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3B1982" w:rsidRPr="005032B7" w:rsidRDefault="003B1982" w:rsidP="00B74705">
      <w:pPr>
        <w:jc w:val="right"/>
        <w:rPr>
          <w:rFonts w:ascii="Times New Roman" w:hAnsi="Times New Roman" w:cs="Times New Roman"/>
        </w:rPr>
      </w:pPr>
      <w:r>
        <w:rPr>
          <w:rFonts w:ascii="Times New Roman" w:hAnsi="Times New Roman" w:cs="Times New Roman"/>
        </w:rPr>
        <w:t xml:space="preserve">Кипчак-Аскаровский сельсовет </w:t>
      </w:r>
    </w:p>
    <w:p w:rsid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3B1982">
        <w:rPr>
          <w:rFonts w:ascii="Times New Roman" w:hAnsi="Times New Roman" w:cs="Times New Roman"/>
        </w:rPr>
        <w:t xml:space="preserve">                                </w:t>
      </w:r>
      <w:r w:rsidRPr="005032B7">
        <w:rPr>
          <w:rFonts w:ascii="Times New Roman" w:hAnsi="Times New Roman" w:cs="Times New Roman"/>
        </w:rPr>
        <w:t xml:space="preserve">    от</w:t>
      </w:r>
      <w:r w:rsidR="003B1982">
        <w:rPr>
          <w:rFonts w:ascii="Times New Roman" w:hAnsi="Times New Roman" w:cs="Times New Roman"/>
        </w:rPr>
        <w:t xml:space="preserve"> 16 ноября </w:t>
      </w:r>
      <w:r w:rsidR="0052267F">
        <w:rPr>
          <w:rFonts w:ascii="Times New Roman" w:hAnsi="Times New Roman" w:cs="Times New Roman"/>
        </w:rPr>
        <w:t xml:space="preserve"> 2015г.№</w:t>
      </w:r>
      <w:r w:rsidR="003B1982">
        <w:rPr>
          <w:rFonts w:ascii="Times New Roman" w:hAnsi="Times New Roman" w:cs="Times New Roman"/>
        </w:rPr>
        <w:t>21</w:t>
      </w:r>
    </w:p>
    <w:p w:rsidR="003B1982" w:rsidRDefault="003B1982" w:rsidP="00B74705">
      <w:pPr>
        <w:jc w:val="center"/>
        <w:rPr>
          <w:rFonts w:ascii="Times New Roman" w:hAnsi="Times New Roman" w:cs="Times New Roman"/>
        </w:rPr>
      </w:pPr>
    </w:p>
    <w:p w:rsidR="003B1982" w:rsidRPr="005032B7" w:rsidRDefault="003B1982" w:rsidP="00B74705">
      <w:pPr>
        <w:jc w:val="center"/>
        <w:rPr>
          <w:rFonts w:ascii="Times New Roman" w:hAnsi="Times New Roman" w:cs="Times New Roman"/>
        </w:rPr>
      </w:pPr>
    </w:p>
    <w:p w:rsidR="005032B7" w:rsidRPr="003B1982" w:rsidRDefault="005032B7" w:rsidP="00B74705">
      <w:pPr>
        <w:jc w:val="center"/>
        <w:rPr>
          <w:rFonts w:ascii="Times New Roman" w:hAnsi="Times New Roman" w:cs="Times New Roman"/>
          <w:b/>
          <w:sz w:val="28"/>
          <w:szCs w:val="28"/>
        </w:rPr>
      </w:pPr>
      <w:r w:rsidRPr="003B1982">
        <w:rPr>
          <w:rFonts w:ascii="Times New Roman" w:hAnsi="Times New Roman" w:cs="Times New Roman"/>
          <w:b/>
          <w:sz w:val="28"/>
          <w:szCs w:val="28"/>
        </w:rPr>
        <w:t>Местные нормативы</w:t>
      </w:r>
    </w:p>
    <w:p w:rsidR="005032B7" w:rsidRPr="003B1982" w:rsidRDefault="005032B7" w:rsidP="00B74705">
      <w:pPr>
        <w:jc w:val="center"/>
        <w:rPr>
          <w:rFonts w:ascii="Times New Roman" w:hAnsi="Times New Roman" w:cs="Times New Roman"/>
          <w:b/>
          <w:sz w:val="28"/>
          <w:szCs w:val="28"/>
        </w:rPr>
      </w:pPr>
      <w:r w:rsidRPr="003B1982">
        <w:rPr>
          <w:rFonts w:ascii="Times New Roman" w:hAnsi="Times New Roman" w:cs="Times New Roman"/>
          <w:b/>
          <w:sz w:val="28"/>
          <w:szCs w:val="28"/>
        </w:rPr>
        <w:t>градостроительного проектирования</w:t>
      </w:r>
    </w:p>
    <w:p w:rsidR="005032B7" w:rsidRPr="003B1982" w:rsidRDefault="005032B7" w:rsidP="00B74705">
      <w:pPr>
        <w:jc w:val="center"/>
        <w:rPr>
          <w:rFonts w:ascii="Times New Roman" w:hAnsi="Times New Roman" w:cs="Times New Roman"/>
          <w:b/>
          <w:sz w:val="28"/>
          <w:szCs w:val="28"/>
        </w:rPr>
      </w:pPr>
      <w:r w:rsidRPr="003B1982">
        <w:rPr>
          <w:rFonts w:ascii="Times New Roman" w:hAnsi="Times New Roman" w:cs="Times New Roman"/>
          <w:b/>
          <w:sz w:val="28"/>
          <w:szCs w:val="28"/>
        </w:rPr>
        <w:t>сельского поселения</w:t>
      </w:r>
    </w:p>
    <w:p w:rsidR="005032B7" w:rsidRPr="003B1982" w:rsidRDefault="005032B7" w:rsidP="00B74705">
      <w:pPr>
        <w:jc w:val="center"/>
        <w:rPr>
          <w:rFonts w:ascii="Times New Roman" w:hAnsi="Times New Roman" w:cs="Times New Roman"/>
          <w:b/>
          <w:sz w:val="28"/>
          <w:szCs w:val="28"/>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r w:rsidRPr="005032B7">
              <w:rPr>
                <w:rFonts w:ascii="Times New Roman" w:hAnsi="Times New Roman" w:cs="Times New Roman"/>
              </w:rPr>
              <w:t>одно-двухквартирного</w:t>
            </w:r>
            <w:proofErr w:type="spell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r w:rsidRPr="005032B7">
              <w:rPr>
                <w:rFonts w:ascii="Times New Roman" w:hAnsi="Times New Roman" w:cs="Times New Roman"/>
              </w:rPr>
              <w:t>одно-двухквартирного</w:t>
            </w:r>
            <w:proofErr w:type="spell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spellStart"/>
            <w:r w:rsidRPr="0046503F">
              <w:rPr>
                <w:rFonts w:ascii="Times New Roman" w:hAnsi="Times New Roman" w:cs="Times New Roman"/>
                <w:sz w:val="24"/>
                <w:szCs w:val="24"/>
              </w:rPr>
              <w:t>п</w:t>
            </w:r>
            <w:proofErr w:type="spellEnd"/>
            <w:r w:rsidRPr="0046503F">
              <w:rPr>
                <w:rFonts w:ascii="Times New Roman" w:hAnsi="Times New Roman" w:cs="Times New Roman"/>
                <w:sz w:val="24"/>
                <w:szCs w:val="24"/>
              </w:rPr>
              <w:t>/</w:t>
            </w:r>
            <w:proofErr w:type="spellStart"/>
            <w:r w:rsidRPr="0046503F">
              <w:rPr>
                <w:rFonts w:ascii="Times New Roman" w:hAnsi="Times New Roman" w:cs="Times New Roman"/>
                <w:sz w:val="24"/>
                <w:szCs w:val="24"/>
              </w:rPr>
              <w:t>п</w:t>
            </w:r>
            <w:proofErr w:type="spellEnd"/>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C35B01">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2267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B1982">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B1982">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spellStart"/>
            <w:r w:rsidRPr="00AA464C">
              <w:rPr>
                <w:rFonts w:ascii="Times New Roman" w:hAnsi="Times New Roman" w:cs="Times New Roman"/>
              </w:rPr>
              <w:t>п</w:t>
            </w:r>
            <w:proofErr w:type="spell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B1982">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B1982">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B1982" w:rsidRDefault="00AA464C" w:rsidP="00AA464C">
      <w:pPr>
        <w:autoSpaceDE w:val="0"/>
        <w:autoSpaceDN w:val="0"/>
        <w:adjustRightInd w:val="0"/>
        <w:ind w:firstLine="567"/>
        <w:rPr>
          <w:rFonts w:ascii="Times New Roman" w:hAnsi="Times New Roman" w:cs="Times New Roman"/>
          <w:color w:val="000000"/>
        </w:rPr>
      </w:pPr>
      <w:r w:rsidRPr="003B1982">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B1982"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3B1982">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3B1982">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w:t>
            </w:r>
            <w:proofErr w:type="spell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B1982"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spellStart"/>
            <w:r w:rsidRPr="006251D0">
              <w:rPr>
                <w:rFonts w:ascii="Times New Roman" w:hAnsi="Times New Roman" w:cs="Times New Roman"/>
              </w:rPr>
              <w:t>п</w:t>
            </w:r>
            <w:proofErr w:type="spellEnd"/>
            <w:r w:rsidRPr="006251D0">
              <w:rPr>
                <w:rFonts w:ascii="Times New Roman" w:hAnsi="Times New Roman" w:cs="Times New Roman"/>
              </w:rPr>
              <w:t>/</w:t>
            </w:r>
            <w:proofErr w:type="spellStart"/>
            <w:r w:rsidRPr="006251D0">
              <w:rPr>
                <w:rFonts w:ascii="Times New Roman" w:hAnsi="Times New Roman" w:cs="Times New Roman"/>
              </w:rPr>
              <w:t>п</w:t>
            </w:r>
            <w:proofErr w:type="spellEnd"/>
            <w:r w:rsidRPr="006251D0">
              <w:rPr>
                <w:rFonts w:ascii="Times New Roman" w:hAnsi="Times New Roman" w:cs="Times New Roman"/>
              </w:rPr>
              <w:t xml:space="preserve">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2278F"/>
    <w:rsid w:val="002D062D"/>
    <w:rsid w:val="003255AC"/>
    <w:rsid w:val="003866D4"/>
    <w:rsid w:val="003950F8"/>
    <w:rsid w:val="003B1982"/>
    <w:rsid w:val="003C3F3D"/>
    <w:rsid w:val="003C69BD"/>
    <w:rsid w:val="004150DF"/>
    <w:rsid w:val="004307A9"/>
    <w:rsid w:val="0044223E"/>
    <w:rsid w:val="004553B9"/>
    <w:rsid w:val="004609EB"/>
    <w:rsid w:val="00462597"/>
    <w:rsid w:val="0046503F"/>
    <w:rsid w:val="005032B7"/>
    <w:rsid w:val="0052267F"/>
    <w:rsid w:val="005E0C88"/>
    <w:rsid w:val="00601251"/>
    <w:rsid w:val="00607368"/>
    <w:rsid w:val="00621582"/>
    <w:rsid w:val="006251D0"/>
    <w:rsid w:val="006E296C"/>
    <w:rsid w:val="007B4A0A"/>
    <w:rsid w:val="007B7A49"/>
    <w:rsid w:val="007C468D"/>
    <w:rsid w:val="00884C5D"/>
    <w:rsid w:val="009427B1"/>
    <w:rsid w:val="009435E2"/>
    <w:rsid w:val="009B43D0"/>
    <w:rsid w:val="009E1292"/>
    <w:rsid w:val="00A111B4"/>
    <w:rsid w:val="00A67C8A"/>
    <w:rsid w:val="00AA464C"/>
    <w:rsid w:val="00B04632"/>
    <w:rsid w:val="00B53419"/>
    <w:rsid w:val="00B74705"/>
    <w:rsid w:val="00B83241"/>
    <w:rsid w:val="00BA0146"/>
    <w:rsid w:val="00C14020"/>
    <w:rsid w:val="00C35B01"/>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divs>
    <w:div w:id="11330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EE6BF-E583-4C4F-B14A-A6083C4E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194</Pages>
  <Words>82292</Words>
  <Characters>469068</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16</cp:revision>
  <dcterms:created xsi:type="dcterms:W3CDTF">2015-07-24T04:27:00Z</dcterms:created>
  <dcterms:modified xsi:type="dcterms:W3CDTF">2015-12-22T04:57:00Z</dcterms:modified>
</cp:coreProperties>
</file>